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79257E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79257E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866FCF" w:rsidP="008954BD">
                  <w:pPr>
                    <w:jc w:val="center"/>
                  </w:pPr>
                  <w:r>
                    <w:rPr>
                      <w:b/>
                    </w:rPr>
                    <w:t>09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01.2020</w:t>
                  </w:r>
                  <w:r w:rsidR="00B17A39" w:rsidRPr="00A94987">
                    <w:rPr>
                      <w:b/>
                    </w:rPr>
                    <w:t>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866FCF">
        <w:rPr>
          <w:sz w:val="60"/>
          <w:szCs w:val="44"/>
        </w:rPr>
        <w:t>804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F0727C" w:rsidRDefault="00F0727C" w:rsidP="00F0727C">
      <w:pPr>
        <w:rPr>
          <w:sz w:val="18"/>
          <w:szCs w:val="18"/>
        </w:rPr>
      </w:pPr>
    </w:p>
    <w:p w:rsidR="00866FCF" w:rsidRPr="00866FCF" w:rsidRDefault="00866FCF" w:rsidP="00866FCF">
      <w:pPr>
        <w:pStyle w:val="a9"/>
        <w:jc w:val="center"/>
        <w:rPr>
          <w:sz w:val="18"/>
          <w:szCs w:val="18"/>
        </w:rPr>
      </w:pPr>
      <w:r w:rsidRPr="00866FCF">
        <w:rPr>
          <w:sz w:val="18"/>
          <w:szCs w:val="18"/>
        </w:rPr>
        <w:t>МУНИЦИПАЛЬНОЕ ОБРАЗОВАНИЕ</w:t>
      </w:r>
      <w:r w:rsidRPr="00866FCF">
        <w:rPr>
          <w:sz w:val="18"/>
          <w:szCs w:val="18"/>
        </w:rPr>
        <w:br/>
        <w:t>«ЗОРКАЛЬЦЕВСКОЕ СЕЛЬСКОЕ  ПОСЕЛЕНИЕ»</w:t>
      </w:r>
    </w:p>
    <w:p w:rsidR="00866FCF" w:rsidRPr="00866FCF" w:rsidRDefault="00866FCF" w:rsidP="00866FCF">
      <w:pPr>
        <w:pStyle w:val="a9"/>
        <w:jc w:val="center"/>
        <w:rPr>
          <w:sz w:val="18"/>
          <w:szCs w:val="18"/>
        </w:rPr>
      </w:pPr>
    </w:p>
    <w:p w:rsidR="00866FCF" w:rsidRPr="00866FCF" w:rsidRDefault="00866FCF" w:rsidP="00866FCF">
      <w:pPr>
        <w:pStyle w:val="ab"/>
        <w:jc w:val="center"/>
        <w:rPr>
          <w:b/>
          <w:sz w:val="18"/>
          <w:szCs w:val="18"/>
        </w:rPr>
      </w:pPr>
      <w:r w:rsidRPr="00866FCF">
        <w:rPr>
          <w:b/>
          <w:sz w:val="18"/>
          <w:szCs w:val="18"/>
        </w:rPr>
        <w:t>АДМИНИСТРАЦИЯ ЗОРКАЛЬЦЕВСКОГО СЕЛЬСКОГО ПОСЕЛЕНИЯ</w:t>
      </w:r>
    </w:p>
    <w:p w:rsidR="00866FCF" w:rsidRPr="00866FCF" w:rsidRDefault="00866FCF" w:rsidP="00866FCF">
      <w:pPr>
        <w:pStyle w:val="11"/>
        <w:rPr>
          <w:b/>
          <w:sz w:val="18"/>
          <w:szCs w:val="18"/>
        </w:rPr>
      </w:pPr>
      <w:r w:rsidRPr="00866FCF">
        <w:rPr>
          <w:b/>
          <w:sz w:val="18"/>
          <w:szCs w:val="18"/>
        </w:rPr>
        <w:t>ПОСТАНОВЛЕНИЕ</w:t>
      </w:r>
    </w:p>
    <w:p w:rsidR="00866FCF" w:rsidRPr="00866FCF" w:rsidRDefault="00866FCF" w:rsidP="00866FCF">
      <w:pPr>
        <w:rPr>
          <w:sz w:val="18"/>
          <w:szCs w:val="18"/>
        </w:rPr>
      </w:pPr>
    </w:p>
    <w:p w:rsidR="00866FCF" w:rsidRPr="00866FCF" w:rsidRDefault="00866FCF" w:rsidP="00866FCF">
      <w:pPr>
        <w:rPr>
          <w:sz w:val="18"/>
          <w:szCs w:val="18"/>
        </w:rPr>
      </w:pPr>
    </w:p>
    <w:p w:rsidR="00866FCF" w:rsidRPr="00866FCF" w:rsidRDefault="00866FCF" w:rsidP="00866FCF">
      <w:pPr>
        <w:pStyle w:val="a4"/>
        <w:tabs>
          <w:tab w:val="clear" w:pos="6804"/>
          <w:tab w:val="right" w:pos="9072"/>
        </w:tabs>
        <w:spacing w:before="240" w:after="240"/>
        <w:rPr>
          <w:sz w:val="18"/>
          <w:szCs w:val="18"/>
        </w:rPr>
      </w:pPr>
      <w:r w:rsidRPr="00866FCF">
        <w:rPr>
          <w:sz w:val="18"/>
          <w:szCs w:val="18"/>
          <w:u w:val="single"/>
        </w:rPr>
        <w:t>09.01.2020</w:t>
      </w:r>
      <w:r w:rsidRPr="00866FCF">
        <w:rPr>
          <w:sz w:val="18"/>
          <w:szCs w:val="18"/>
        </w:rPr>
        <w:t>г.</w:t>
      </w:r>
      <w:r w:rsidRPr="00866FCF">
        <w:rPr>
          <w:sz w:val="18"/>
          <w:szCs w:val="18"/>
        </w:rPr>
        <w:tab/>
        <w:t>№ 1</w:t>
      </w:r>
    </w:p>
    <w:p w:rsidR="00866FCF" w:rsidRPr="00866FCF" w:rsidRDefault="00866FCF" w:rsidP="00866FCF">
      <w:pPr>
        <w:pStyle w:val="a4"/>
        <w:tabs>
          <w:tab w:val="clear" w:pos="6804"/>
        </w:tabs>
        <w:spacing w:before="0"/>
        <w:rPr>
          <w:sz w:val="18"/>
          <w:szCs w:val="18"/>
        </w:rPr>
      </w:pPr>
      <w:r w:rsidRPr="00866FCF">
        <w:rPr>
          <w:sz w:val="18"/>
          <w:szCs w:val="18"/>
        </w:rPr>
        <w:t>с. Зоркальцево</w:t>
      </w:r>
    </w:p>
    <w:p w:rsidR="00866FCF" w:rsidRPr="00866FCF" w:rsidRDefault="00866FCF" w:rsidP="00866FCF">
      <w:pPr>
        <w:jc w:val="center"/>
        <w:rPr>
          <w:sz w:val="18"/>
          <w:szCs w:val="18"/>
        </w:rPr>
      </w:pPr>
    </w:p>
    <w:p w:rsidR="00866FCF" w:rsidRPr="00866FCF" w:rsidRDefault="00866FCF" w:rsidP="00866FCF">
      <w:pPr>
        <w:tabs>
          <w:tab w:val="left" w:pos="3960"/>
        </w:tabs>
        <w:ind w:right="5395"/>
        <w:jc w:val="both"/>
        <w:rPr>
          <w:color w:val="000000"/>
          <w:sz w:val="18"/>
          <w:szCs w:val="18"/>
        </w:rPr>
      </w:pPr>
      <w:r w:rsidRPr="00866FCF">
        <w:rPr>
          <w:sz w:val="18"/>
          <w:szCs w:val="18"/>
        </w:rPr>
        <w:t>Об утверждении исходных данных и результатов расчета  объема нормативных затрат муниципальной услуги по  о</w:t>
      </w:r>
      <w:r w:rsidRPr="00866FCF">
        <w:rPr>
          <w:color w:val="000000"/>
          <w:sz w:val="18"/>
          <w:szCs w:val="18"/>
        </w:rPr>
        <w:t>рганизации деятельности клубных формирований и формирований самодеятельного народного творчества</w:t>
      </w:r>
    </w:p>
    <w:p w:rsidR="00866FCF" w:rsidRPr="00866FCF" w:rsidRDefault="00866FCF" w:rsidP="00866FCF">
      <w:pPr>
        <w:tabs>
          <w:tab w:val="left" w:pos="3960"/>
        </w:tabs>
        <w:ind w:right="5395"/>
        <w:jc w:val="both"/>
        <w:rPr>
          <w:sz w:val="18"/>
          <w:szCs w:val="18"/>
        </w:rPr>
      </w:pPr>
    </w:p>
    <w:p w:rsidR="00866FCF" w:rsidRPr="00866FCF" w:rsidRDefault="00866FCF" w:rsidP="00866FCF">
      <w:pPr>
        <w:tabs>
          <w:tab w:val="left" w:pos="-2127"/>
        </w:tabs>
        <w:ind w:firstLine="567"/>
        <w:jc w:val="both"/>
        <w:rPr>
          <w:sz w:val="18"/>
          <w:szCs w:val="18"/>
        </w:rPr>
      </w:pPr>
      <w:r w:rsidRPr="00866FCF">
        <w:rPr>
          <w:sz w:val="18"/>
          <w:szCs w:val="18"/>
        </w:rPr>
        <w:t xml:space="preserve">В соответствии с постановлением Администрации Зоркальцевского сельского поселения от 28.12.2011 № 314 (в редакции постановления Администрации Зоркальцевского сельского поселения от 17.04.2012 № 103 и от 11.04.2013 № 96) «Об утверждении порядка определения нормативных затрат на оказание муниципальными учреждениями Зоркальцевского сельского поселения муниципальных услуг и нормативных затрат на содержание имущества муниципальных учреждений», </w:t>
      </w:r>
    </w:p>
    <w:p w:rsidR="00866FCF" w:rsidRPr="00866FCF" w:rsidRDefault="00866FCF" w:rsidP="00866FCF">
      <w:pPr>
        <w:tabs>
          <w:tab w:val="left" w:pos="-2127"/>
        </w:tabs>
        <w:ind w:firstLine="567"/>
        <w:jc w:val="both"/>
        <w:rPr>
          <w:sz w:val="18"/>
          <w:szCs w:val="18"/>
        </w:rPr>
      </w:pPr>
    </w:p>
    <w:p w:rsidR="00866FCF" w:rsidRPr="00866FCF" w:rsidRDefault="00866FCF" w:rsidP="00866FCF">
      <w:pPr>
        <w:ind w:right="54"/>
        <w:jc w:val="both"/>
        <w:rPr>
          <w:b/>
          <w:sz w:val="18"/>
          <w:szCs w:val="18"/>
        </w:rPr>
      </w:pPr>
      <w:r w:rsidRPr="00866FCF">
        <w:rPr>
          <w:b/>
          <w:sz w:val="18"/>
          <w:szCs w:val="18"/>
        </w:rPr>
        <w:t>ПОСТАНОВЛЯЮ:</w:t>
      </w:r>
    </w:p>
    <w:p w:rsidR="00866FCF" w:rsidRPr="00866FCF" w:rsidRDefault="00866FCF" w:rsidP="00866FCF">
      <w:pPr>
        <w:pStyle w:val="a9"/>
        <w:jc w:val="center"/>
        <w:rPr>
          <w:b/>
          <w:sz w:val="18"/>
          <w:szCs w:val="18"/>
        </w:rPr>
      </w:pPr>
    </w:p>
    <w:p w:rsidR="00866FCF" w:rsidRPr="00866FCF" w:rsidRDefault="00866FCF" w:rsidP="00866FC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66FCF">
        <w:rPr>
          <w:sz w:val="18"/>
          <w:szCs w:val="18"/>
        </w:rPr>
        <w:t>1.</w:t>
      </w:r>
      <w:r w:rsidRPr="00866FCF">
        <w:rPr>
          <w:sz w:val="18"/>
          <w:szCs w:val="18"/>
        </w:rPr>
        <w:tab/>
        <w:t>Утвердить  исходные   данные  и  результаты  расчетов объема    нормативных</w:t>
      </w:r>
    </w:p>
    <w:p w:rsidR="00866FCF" w:rsidRPr="00866FCF" w:rsidRDefault="00866FCF" w:rsidP="00866FC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66FCF">
        <w:rPr>
          <w:sz w:val="18"/>
          <w:szCs w:val="18"/>
        </w:rPr>
        <w:t xml:space="preserve">затрат на оказание Муниципальным автономным учреждением культуры «Сельский </w:t>
      </w:r>
      <w:proofErr w:type="spellStart"/>
      <w:r w:rsidRPr="00866FCF">
        <w:rPr>
          <w:sz w:val="18"/>
          <w:szCs w:val="18"/>
        </w:rPr>
        <w:t>спортивно-досуговый</w:t>
      </w:r>
      <w:proofErr w:type="spellEnd"/>
      <w:r w:rsidRPr="00866FCF">
        <w:rPr>
          <w:sz w:val="18"/>
          <w:szCs w:val="18"/>
        </w:rPr>
        <w:t xml:space="preserve"> комплекс» Зоркальцевского сельского поселения муниципальных услуг и нормативных затрат на содержание имущества данного учреждения на 2020 год   согласно приложению к настоящему постановлению.</w:t>
      </w:r>
    </w:p>
    <w:p w:rsidR="00866FCF" w:rsidRPr="00866FCF" w:rsidRDefault="00866FCF" w:rsidP="00866FCF">
      <w:pPr>
        <w:jc w:val="both"/>
        <w:rPr>
          <w:sz w:val="18"/>
          <w:szCs w:val="18"/>
        </w:rPr>
      </w:pPr>
    </w:p>
    <w:p w:rsidR="00866FCF" w:rsidRPr="00866FCF" w:rsidRDefault="00866FCF" w:rsidP="00866FCF">
      <w:pPr>
        <w:tabs>
          <w:tab w:val="left" w:pos="7513"/>
        </w:tabs>
        <w:jc w:val="both"/>
        <w:rPr>
          <w:b/>
          <w:sz w:val="18"/>
          <w:szCs w:val="18"/>
          <w:u w:val="single"/>
        </w:rPr>
      </w:pPr>
      <w:r w:rsidRPr="00866FCF">
        <w:rPr>
          <w:sz w:val="18"/>
          <w:szCs w:val="18"/>
        </w:rPr>
        <w:t>2. Опубликовать настоящее постановление в Информационном бюллетене Зоркальцевского сельского поселения и разместить на официальном сайте Зоркальцевского сельского поселения в сети И</w:t>
      </w:r>
      <w:r w:rsidRPr="00866FCF">
        <w:rPr>
          <w:sz w:val="18"/>
          <w:szCs w:val="18"/>
        </w:rPr>
        <w:t>н</w:t>
      </w:r>
      <w:r w:rsidRPr="00866FCF">
        <w:rPr>
          <w:sz w:val="18"/>
          <w:szCs w:val="18"/>
        </w:rPr>
        <w:t xml:space="preserve">тернет - </w:t>
      </w:r>
      <w:hyperlink r:id="rId8" w:history="1">
        <w:r w:rsidRPr="00866FCF">
          <w:rPr>
            <w:rStyle w:val="af0"/>
            <w:b/>
            <w:sz w:val="18"/>
            <w:szCs w:val="18"/>
            <w:lang w:val="en-US"/>
          </w:rPr>
          <w:t>www</w:t>
        </w:r>
        <w:r w:rsidRPr="00866FCF">
          <w:rPr>
            <w:rStyle w:val="af0"/>
            <w:b/>
            <w:sz w:val="18"/>
            <w:szCs w:val="18"/>
          </w:rPr>
          <w:t>.</w:t>
        </w:r>
        <w:proofErr w:type="spellStart"/>
        <w:r w:rsidRPr="00866FCF">
          <w:rPr>
            <w:rStyle w:val="af0"/>
            <w:b/>
            <w:sz w:val="18"/>
            <w:szCs w:val="18"/>
            <w:lang w:val="en-US"/>
          </w:rPr>
          <w:t>zorkpos</w:t>
        </w:r>
        <w:proofErr w:type="spellEnd"/>
        <w:r w:rsidRPr="00866FCF">
          <w:rPr>
            <w:rStyle w:val="af0"/>
            <w:b/>
            <w:sz w:val="18"/>
            <w:szCs w:val="18"/>
          </w:rPr>
          <w:t>.</w:t>
        </w:r>
        <w:proofErr w:type="spellStart"/>
        <w:r w:rsidRPr="00866FCF">
          <w:rPr>
            <w:rStyle w:val="af0"/>
            <w:b/>
            <w:sz w:val="18"/>
            <w:szCs w:val="18"/>
            <w:lang w:val="en-US"/>
          </w:rPr>
          <w:t>tomsk</w:t>
        </w:r>
        <w:proofErr w:type="spellEnd"/>
        <w:r w:rsidRPr="00866FCF">
          <w:rPr>
            <w:rStyle w:val="af0"/>
            <w:b/>
            <w:sz w:val="18"/>
            <w:szCs w:val="18"/>
          </w:rPr>
          <w:t>.</w:t>
        </w:r>
        <w:proofErr w:type="spellStart"/>
        <w:r w:rsidRPr="00866FCF">
          <w:rPr>
            <w:rStyle w:val="af0"/>
            <w:b/>
            <w:sz w:val="18"/>
            <w:szCs w:val="18"/>
            <w:lang w:val="en-US"/>
          </w:rPr>
          <w:t>ru</w:t>
        </w:r>
        <w:proofErr w:type="spellEnd"/>
      </w:hyperlink>
      <w:r w:rsidRPr="00866FCF">
        <w:rPr>
          <w:b/>
          <w:sz w:val="18"/>
          <w:szCs w:val="18"/>
          <w:u w:val="single"/>
        </w:rPr>
        <w:t>.</w:t>
      </w:r>
    </w:p>
    <w:p w:rsidR="00866FCF" w:rsidRPr="00866FCF" w:rsidRDefault="00866FCF" w:rsidP="00866FCF">
      <w:pPr>
        <w:tabs>
          <w:tab w:val="left" w:pos="7513"/>
        </w:tabs>
        <w:jc w:val="both"/>
        <w:rPr>
          <w:b/>
          <w:sz w:val="18"/>
          <w:szCs w:val="18"/>
          <w:u w:val="single"/>
        </w:rPr>
      </w:pPr>
    </w:p>
    <w:p w:rsidR="00866FCF" w:rsidRPr="00866FCF" w:rsidRDefault="00866FCF" w:rsidP="00866FCF">
      <w:pPr>
        <w:tabs>
          <w:tab w:val="left" w:pos="0"/>
        </w:tabs>
        <w:ind w:right="54"/>
        <w:jc w:val="both"/>
        <w:rPr>
          <w:sz w:val="18"/>
          <w:szCs w:val="18"/>
        </w:rPr>
      </w:pPr>
      <w:r w:rsidRPr="00866FCF">
        <w:rPr>
          <w:sz w:val="18"/>
          <w:szCs w:val="18"/>
        </w:rPr>
        <w:t xml:space="preserve"> 3. Контроль исполнения настоящего постановления оставляю за собой.</w:t>
      </w:r>
    </w:p>
    <w:p w:rsidR="00866FCF" w:rsidRPr="00866FCF" w:rsidRDefault="00866FCF" w:rsidP="00866FCF">
      <w:pPr>
        <w:ind w:firstLine="709"/>
        <w:jc w:val="both"/>
        <w:rPr>
          <w:sz w:val="18"/>
          <w:szCs w:val="18"/>
        </w:rPr>
      </w:pPr>
    </w:p>
    <w:p w:rsidR="00866FCF" w:rsidRPr="00866FCF" w:rsidRDefault="00866FCF" w:rsidP="00866FCF">
      <w:pPr>
        <w:ind w:firstLine="709"/>
        <w:jc w:val="both"/>
        <w:rPr>
          <w:sz w:val="18"/>
          <w:szCs w:val="18"/>
        </w:rPr>
      </w:pPr>
    </w:p>
    <w:p w:rsidR="00866FCF" w:rsidRPr="00866FCF" w:rsidRDefault="00866FCF" w:rsidP="00866FCF">
      <w:pPr>
        <w:rPr>
          <w:sz w:val="18"/>
          <w:szCs w:val="18"/>
        </w:rPr>
      </w:pPr>
      <w:r w:rsidRPr="00866FCF">
        <w:rPr>
          <w:sz w:val="18"/>
          <w:szCs w:val="18"/>
        </w:rPr>
        <w:t>Глава поселения</w:t>
      </w:r>
      <w:r w:rsidRPr="00866FCF">
        <w:rPr>
          <w:sz w:val="18"/>
          <w:szCs w:val="18"/>
        </w:rPr>
        <w:tab/>
        <w:t>(Глава Администрации)</w:t>
      </w:r>
      <w:r w:rsidRPr="00866FCF">
        <w:rPr>
          <w:sz w:val="18"/>
          <w:szCs w:val="18"/>
        </w:rPr>
        <w:tab/>
      </w:r>
      <w:r w:rsidRPr="00866FCF">
        <w:rPr>
          <w:sz w:val="18"/>
          <w:szCs w:val="18"/>
        </w:rPr>
        <w:tab/>
      </w:r>
      <w:r w:rsidRPr="00866FCF">
        <w:rPr>
          <w:sz w:val="18"/>
          <w:szCs w:val="18"/>
        </w:rPr>
        <w:tab/>
        <w:t xml:space="preserve">         </w:t>
      </w:r>
      <w:r w:rsidRPr="00866FCF">
        <w:rPr>
          <w:sz w:val="18"/>
          <w:szCs w:val="18"/>
        </w:rPr>
        <w:tab/>
        <w:t xml:space="preserve">       </w:t>
      </w:r>
      <w:r w:rsidRPr="00866FCF">
        <w:rPr>
          <w:sz w:val="18"/>
          <w:szCs w:val="18"/>
        </w:rPr>
        <w:tab/>
        <w:t xml:space="preserve"> </w:t>
      </w:r>
    </w:p>
    <w:p w:rsidR="00866FCF" w:rsidRPr="00866FCF" w:rsidRDefault="00866FCF" w:rsidP="00866FCF">
      <w:pPr>
        <w:pStyle w:val="a4"/>
        <w:tabs>
          <w:tab w:val="clear" w:pos="6804"/>
        </w:tabs>
        <w:spacing w:before="0"/>
        <w:rPr>
          <w:sz w:val="18"/>
          <w:szCs w:val="18"/>
        </w:rPr>
      </w:pPr>
    </w:p>
    <w:p w:rsidR="00866FCF" w:rsidRPr="00866FCF" w:rsidRDefault="00866FCF" w:rsidP="00866FCF">
      <w:pPr>
        <w:pStyle w:val="a4"/>
        <w:tabs>
          <w:tab w:val="clear" w:pos="6804"/>
        </w:tabs>
        <w:spacing w:before="0"/>
        <w:rPr>
          <w:sz w:val="18"/>
          <w:szCs w:val="18"/>
        </w:rPr>
      </w:pPr>
    </w:p>
    <w:p w:rsidR="00866FCF" w:rsidRDefault="00866FCF" w:rsidP="00866FCF">
      <w:pPr>
        <w:pStyle w:val="aff4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66FCF" w:rsidRDefault="00866FCF" w:rsidP="00866FCF">
      <w:pPr>
        <w:pStyle w:val="aff4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66FCF" w:rsidRDefault="00866FCF" w:rsidP="00866FCF">
      <w:pPr>
        <w:pStyle w:val="aff4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66FCF" w:rsidRDefault="00866FCF" w:rsidP="00866FCF">
      <w:pPr>
        <w:pStyle w:val="aff4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66FCF" w:rsidRDefault="00866FCF" w:rsidP="00866FCF">
      <w:pPr>
        <w:pStyle w:val="aff4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66FCF" w:rsidRDefault="00866FCF" w:rsidP="00866FCF">
      <w:pPr>
        <w:pStyle w:val="aff4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66FCF" w:rsidRPr="00866FCF" w:rsidRDefault="00866FCF" w:rsidP="00866FCF">
      <w:pPr>
        <w:pStyle w:val="aff4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66FCF" w:rsidRPr="00866FCF" w:rsidRDefault="00866FCF" w:rsidP="00866FCF">
      <w:pPr>
        <w:jc w:val="right"/>
        <w:rPr>
          <w:sz w:val="18"/>
          <w:szCs w:val="18"/>
        </w:rPr>
      </w:pPr>
      <w:r w:rsidRPr="00866FCF">
        <w:rPr>
          <w:sz w:val="18"/>
          <w:szCs w:val="18"/>
        </w:rPr>
        <w:lastRenderedPageBreak/>
        <w:t xml:space="preserve">                                                                                                     Приложение</w:t>
      </w:r>
    </w:p>
    <w:p w:rsidR="00866FCF" w:rsidRPr="00866FCF" w:rsidRDefault="00866FCF" w:rsidP="00866FC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66FCF">
        <w:rPr>
          <w:sz w:val="18"/>
          <w:szCs w:val="18"/>
        </w:rPr>
        <w:t xml:space="preserve">к постановлению Администрации </w:t>
      </w:r>
    </w:p>
    <w:p w:rsidR="00866FCF" w:rsidRPr="00866FCF" w:rsidRDefault="00866FCF" w:rsidP="00866FC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66FCF">
        <w:rPr>
          <w:sz w:val="18"/>
          <w:szCs w:val="18"/>
        </w:rPr>
        <w:t>Зоркальцевского сельского поселения</w:t>
      </w:r>
    </w:p>
    <w:p w:rsidR="00866FCF" w:rsidRPr="00866FCF" w:rsidRDefault="00866FCF" w:rsidP="00866FC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66FCF" w:rsidRPr="00866FCF" w:rsidRDefault="00866FCF" w:rsidP="00866FC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66FCF">
        <w:rPr>
          <w:sz w:val="18"/>
          <w:szCs w:val="18"/>
        </w:rPr>
        <w:t>от 09.01.2020 № 1</w:t>
      </w:r>
    </w:p>
    <w:p w:rsidR="00866FCF" w:rsidRPr="00866FCF" w:rsidRDefault="00866FCF" w:rsidP="00866FC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66FCF" w:rsidRPr="00866FCF" w:rsidRDefault="00866FCF" w:rsidP="00866FC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66FCF">
        <w:rPr>
          <w:sz w:val="18"/>
          <w:szCs w:val="18"/>
        </w:rPr>
        <w:t>Утверждаю</w:t>
      </w:r>
    </w:p>
    <w:p w:rsidR="00866FCF" w:rsidRPr="00866FCF" w:rsidRDefault="00866FCF" w:rsidP="00866FC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66FCF">
        <w:rPr>
          <w:sz w:val="18"/>
          <w:szCs w:val="18"/>
        </w:rPr>
        <w:t xml:space="preserve">Глава поселения (Глава Администрации) </w:t>
      </w:r>
      <w:proofErr w:type="spellStart"/>
      <w:r w:rsidRPr="00866FCF">
        <w:rPr>
          <w:sz w:val="18"/>
          <w:szCs w:val="18"/>
        </w:rPr>
        <w:t>__________________В.Н.Лобыня</w:t>
      </w:r>
      <w:proofErr w:type="spellEnd"/>
    </w:p>
    <w:p w:rsidR="00866FCF" w:rsidRPr="00866FCF" w:rsidRDefault="00866FCF" w:rsidP="00866FC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866FCF" w:rsidRPr="00866FCF" w:rsidRDefault="00866FCF" w:rsidP="00866FC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866FCF" w:rsidRPr="00866FCF" w:rsidRDefault="00866FCF" w:rsidP="00866FC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66FCF">
        <w:rPr>
          <w:b/>
          <w:sz w:val="18"/>
          <w:szCs w:val="18"/>
        </w:rPr>
        <w:t>Исходные данные и результаты расчетов объема нормативных</w:t>
      </w:r>
    </w:p>
    <w:p w:rsidR="00866FCF" w:rsidRPr="00866FCF" w:rsidRDefault="00866FCF" w:rsidP="00866FC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66FCF">
        <w:rPr>
          <w:b/>
          <w:sz w:val="18"/>
          <w:szCs w:val="18"/>
        </w:rPr>
        <w:t xml:space="preserve">затрат на оказание Муниципальным автономным учреждением культуры «Сельский </w:t>
      </w:r>
      <w:proofErr w:type="spellStart"/>
      <w:r w:rsidRPr="00866FCF">
        <w:rPr>
          <w:b/>
          <w:sz w:val="18"/>
          <w:szCs w:val="18"/>
        </w:rPr>
        <w:t>спортивно-досуговый</w:t>
      </w:r>
      <w:proofErr w:type="spellEnd"/>
      <w:r w:rsidRPr="00866FCF">
        <w:rPr>
          <w:b/>
          <w:sz w:val="18"/>
          <w:szCs w:val="18"/>
        </w:rPr>
        <w:t xml:space="preserve"> комплекс» Зоркальцевского сельского поселения</w:t>
      </w:r>
    </w:p>
    <w:p w:rsidR="00866FCF" w:rsidRPr="00866FCF" w:rsidRDefault="00866FCF" w:rsidP="00866FC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66FCF">
        <w:rPr>
          <w:b/>
          <w:sz w:val="18"/>
          <w:szCs w:val="18"/>
        </w:rPr>
        <w:t>муниципальных услуг и нормативных затрат на содержание</w:t>
      </w:r>
    </w:p>
    <w:p w:rsidR="00866FCF" w:rsidRPr="00866FCF" w:rsidRDefault="00866FCF" w:rsidP="00866FC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66FCF">
        <w:rPr>
          <w:b/>
          <w:sz w:val="18"/>
          <w:szCs w:val="18"/>
        </w:rPr>
        <w:t xml:space="preserve">имущества данного учреждения на 2020 год. </w:t>
      </w:r>
    </w:p>
    <w:p w:rsidR="00866FCF" w:rsidRPr="00866FCF" w:rsidRDefault="00866FCF" w:rsidP="00866FC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440"/>
        <w:gridCol w:w="1320"/>
        <w:gridCol w:w="1200"/>
        <w:gridCol w:w="1200"/>
        <w:gridCol w:w="1320"/>
        <w:gridCol w:w="1620"/>
      </w:tblGrid>
      <w:tr w:rsidR="00866FCF" w:rsidRPr="00866FCF" w:rsidTr="001F4DD8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Наименование  </w:t>
            </w:r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  <w:t>услуги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FCF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 </w:t>
            </w:r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затраты,    </w:t>
            </w:r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  <w:t>непосредственно</w:t>
            </w:r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связанные с  </w:t>
            </w:r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оказанием   </w:t>
            </w:r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 услуги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Нормативные </w:t>
            </w:r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затраты на  </w:t>
            </w:r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66FCF">
              <w:rPr>
                <w:rFonts w:ascii="Times New Roman" w:hAnsi="Times New Roman" w:cs="Times New Roman"/>
                <w:sz w:val="18"/>
                <w:szCs w:val="18"/>
              </w:rPr>
              <w:t>общехозяйс</w:t>
            </w:r>
            <w:proofErr w:type="gramStart"/>
            <w:r w:rsidRPr="00866FC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866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  <w:t>венные нужды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FCF">
              <w:rPr>
                <w:rFonts w:ascii="Times New Roman" w:hAnsi="Times New Roman" w:cs="Times New Roman"/>
                <w:sz w:val="18"/>
                <w:szCs w:val="18"/>
              </w:rPr>
              <w:t xml:space="preserve">Итого      </w:t>
            </w:r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  <w:t>нормативные</w:t>
            </w:r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затраты на </w:t>
            </w:r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оказание   </w:t>
            </w:r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  <w:t>услуги &lt;1&gt;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Объем     </w:t>
            </w:r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  <w:t>услуги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FCF">
              <w:rPr>
                <w:rFonts w:ascii="Times New Roman" w:hAnsi="Times New Roman" w:cs="Times New Roman"/>
                <w:sz w:val="18"/>
                <w:szCs w:val="18"/>
              </w:rPr>
              <w:t>Затраты на</w:t>
            </w:r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  <w:t>содержание</w:t>
            </w:r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 </w:t>
            </w:r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муниципального</w:t>
            </w:r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  <w:t>учреждения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FCF">
              <w:rPr>
                <w:rFonts w:ascii="Times New Roman" w:hAnsi="Times New Roman" w:cs="Times New Roman"/>
                <w:sz w:val="18"/>
                <w:szCs w:val="18"/>
              </w:rPr>
              <w:t xml:space="preserve">Сумма      </w:t>
            </w:r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</w:t>
            </w:r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  <w:t>обеспечения</w:t>
            </w:r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муниципального</w:t>
            </w:r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  <w:t>задания &lt;2&gt;</w:t>
            </w:r>
          </w:p>
        </w:tc>
      </w:tr>
      <w:tr w:rsidR="00866FCF" w:rsidRPr="00866FCF" w:rsidTr="001F4DD8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FCF">
              <w:rPr>
                <w:rFonts w:ascii="Times New Roman" w:hAnsi="Times New Roman" w:cs="Times New Roman"/>
                <w:sz w:val="18"/>
                <w:szCs w:val="18"/>
              </w:rPr>
              <w:t>руб. за  ед.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FCF">
              <w:rPr>
                <w:rFonts w:ascii="Times New Roman" w:hAnsi="Times New Roman" w:cs="Times New Roman"/>
                <w:sz w:val="18"/>
                <w:szCs w:val="18"/>
              </w:rPr>
              <w:t>руб. за ед.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FCF">
              <w:rPr>
                <w:rFonts w:ascii="Times New Roman" w:hAnsi="Times New Roman" w:cs="Times New Roman"/>
                <w:sz w:val="18"/>
                <w:szCs w:val="18"/>
              </w:rPr>
              <w:t>руб. за ед.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FC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FC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FC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866FCF" w:rsidRPr="00866FCF" w:rsidTr="001F4DD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F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F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F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F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F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F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F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66FCF" w:rsidRPr="00866FCF" w:rsidTr="001F4DD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F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6F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FCF">
              <w:rPr>
                <w:rFonts w:ascii="Times New Roman" w:hAnsi="Times New Roman" w:cs="Times New Roman"/>
                <w:sz w:val="18"/>
                <w:szCs w:val="18"/>
              </w:rPr>
              <w:t>12763,63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FCF">
              <w:rPr>
                <w:rFonts w:ascii="Times New Roman" w:hAnsi="Times New Roman" w:cs="Times New Roman"/>
                <w:sz w:val="18"/>
                <w:szCs w:val="18"/>
              </w:rPr>
              <w:t>14856,99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FCF">
              <w:rPr>
                <w:rFonts w:ascii="Times New Roman" w:hAnsi="Times New Roman" w:cs="Times New Roman"/>
                <w:sz w:val="18"/>
                <w:szCs w:val="18"/>
              </w:rPr>
              <w:t>27620,62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FCF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FCF">
              <w:rPr>
                <w:rFonts w:ascii="Times New Roman" w:hAnsi="Times New Roman" w:cs="Times New Roman"/>
                <w:sz w:val="18"/>
                <w:szCs w:val="18"/>
              </w:rPr>
              <w:t>344880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FCF">
              <w:rPr>
                <w:rFonts w:ascii="Times New Roman" w:hAnsi="Times New Roman" w:cs="Times New Roman"/>
                <w:sz w:val="18"/>
                <w:szCs w:val="18"/>
              </w:rPr>
              <w:t>6670000</w:t>
            </w:r>
          </w:p>
        </w:tc>
      </w:tr>
      <w:tr w:rsidR="00866FCF" w:rsidRPr="00866FCF" w:rsidTr="001F4DD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FCF" w:rsidRPr="00866FCF" w:rsidTr="001F4DD8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FCF">
              <w:rPr>
                <w:rFonts w:ascii="Times New Roman" w:hAnsi="Times New Roman" w:cs="Times New Roman"/>
                <w:sz w:val="18"/>
                <w:szCs w:val="18"/>
              </w:rPr>
              <w:t xml:space="preserve">Итого текущий </w:t>
            </w:r>
            <w:r w:rsidRPr="00866F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финансовый год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CF" w:rsidRPr="00866FCF" w:rsidRDefault="00866FCF" w:rsidP="001F4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FCF">
              <w:rPr>
                <w:rFonts w:ascii="Times New Roman" w:hAnsi="Times New Roman" w:cs="Times New Roman"/>
                <w:sz w:val="18"/>
                <w:szCs w:val="18"/>
              </w:rPr>
              <w:t>6670000</w:t>
            </w:r>
          </w:p>
        </w:tc>
      </w:tr>
    </w:tbl>
    <w:p w:rsidR="00866FCF" w:rsidRPr="00866FCF" w:rsidRDefault="00866FCF" w:rsidP="00866FC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66FCF" w:rsidRPr="00866FCF" w:rsidRDefault="00866FCF" w:rsidP="00866FCF">
      <w:pPr>
        <w:autoSpaceDE w:val="0"/>
        <w:autoSpaceDN w:val="0"/>
        <w:adjustRightInd w:val="0"/>
        <w:ind w:firstLine="540"/>
        <w:rPr>
          <w:b/>
          <w:sz w:val="18"/>
          <w:szCs w:val="18"/>
        </w:rPr>
      </w:pPr>
    </w:p>
    <w:p w:rsidR="00866FCF" w:rsidRPr="00866FCF" w:rsidRDefault="00866FCF" w:rsidP="00866FCF">
      <w:pPr>
        <w:autoSpaceDE w:val="0"/>
        <w:autoSpaceDN w:val="0"/>
        <w:adjustRightInd w:val="0"/>
        <w:rPr>
          <w:b/>
          <w:sz w:val="18"/>
          <w:szCs w:val="18"/>
        </w:rPr>
      </w:pPr>
      <w:r w:rsidRPr="00866FCF">
        <w:rPr>
          <w:b/>
          <w:sz w:val="18"/>
          <w:szCs w:val="18"/>
        </w:rPr>
        <w:t xml:space="preserve">Нормативные затраты,  непосредственно связанные с  оказанием  муниципальной услуги = </w:t>
      </w:r>
    </w:p>
    <w:p w:rsidR="00866FCF" w:rsidRPr="00866FCF" w:rsidRDefault="00866FCF" w:rsidP="00866FCF">
      <w:pPr>
        <w:autoSpaceDE w:val="0"/>
        <w:autoSpaceDN w:val="0"/>
        <w:adjustRightInd w:val="0"/>
        <w:rPr>
          <w:sz w:val="18"/>
          <w:szCs w:val="18"/>
        </w:rPr>
      </w:pPr>
      <w:r w:rsidRPr="00866FCF">
        <w:rPr>
          <w:sz w:val="18"/>
          <w:szCs w:val="18"/>
        </w:rPr>
        <w:t xml:space="preserve"> (2244870+678000)/229=12763,63 руб.</w:t>
      </w:r>
    </w:p>
    <w:p w:rsidR="00866FCF" w:rsidRPr="00866FCF" w:rsidRDefault="00866FCF" w:rsidP="00866FCF">
      <w:pPr>
        <w:autoSpaceDE w:val="0"/>
        <w:autoSpaceDN w:val="0"/>
        <w:adjustRightInd w:val="0"/>
        <w:rPr>
          <w:sz w:val="18"/>
          <w:szCs w:val="18"/>
        </w:rPr>
      </w:pPr>
    </w:p>
    <w:p w:rsidR="00866FCF" w:rsidRPr="00866FCF" w:rsidRDefault="00866FCF" w:rsidP="00866FCF">
      <w:pPr>
        <w:autoSpaceDE w:val="0"/>
        <w:autoSpaceDN w:val="0"/>
        <w:adjustRightInd w:val="0"/>
        <w:rPr>
          <w:b/>
          <w:sz w:val="18"/>
          <w:szCs w:val="18"/>
        </w:rPr>
      </w:pPr>
      <w:r w:rsidRPr="00866FCF">
        <w:rPr>
          <w:b/>
          <w:sz w:val="18"/>
          <w:szCs w:val="18"/>
        </w:rPr>
        <w:t>Нормативные затраты на  общехозяйственные нужды =</w:t>
      </w:r>
    </w:p>
    <w:p w:rsidR="00866FCF" w:rsidRPr="00866FCF" w:rsidRDefault="00866FCF" w:rsidP="00866FCF">
      <w:pPr>
        <w:autoSpaceDE w:val="0"/>
        <w:autoSpaceDN w:val="0"/>
        <w:adjustRightInd w:val="0"/>
        <w:rPr>
          <w:sz w:val="18"/>
          <w:szCs w:val="18"/>
        </w:rPr>
      </w:pPr>
      <w:r w:rsidRPr="00866FCF">
        <w:rPr>
          <w:sz w:val="18"/>
          <w:szCs w:val="18"/>
        </w:rPr>
        <w:t>(1055130+318600+7200+228780+736880+169036+360040+70000+456584)/229=14856,99 руб.</w:t>
      </w:r>
    </w:p>
    <w:p w:rsidR="00866FCF" w:rsidRPr="00866FCF" w:rsidRDefault="00866FCF" w:rsidP="00866FCF">
      <w:pPr>
        <w:autoSpaceDE w:val="0"/>
        <w:autoSpaceDN w:val="0"/>
        <w:adjustRightInd w:val="0"/>
        <w:rPr>
          <w:sz w:val="18"/>
          <w:szCs w:val="18"/>
        </w:rPr>
      </w:pPr>
    </w:p>
    <w:p w:rsidR="00866FCF" w:rsidRPr="00866FCF" w:rsidRDefault="00866FCF" w:rsidP="00866FCF">
      <w:pPr>
        <w:autoSpaceDE w:val="0"/>
        <w:autoSpaceDN w:val="0"/>
        <w:adjustRightInd w:val="0"/>
        <w:rPr>
          <w:sz w:val="18"/>
          <w:szCs w:val="18"/>
        </w:rPr>
      </w:pPr>
      <w:r w:rsidRPr="00866FCF">
        <w:rPr>
          <w:b/>
          <w:sz w:val="18"/>
          <w:szCs w:val="18"/>
        </w:rPr>
        <w:t>Затраты на содержание имущества</w:t>
      </w:r>
      <w:r w:rsidRPr="00866FCF">
        <w:rPr>
          <w:sz w:val="18"/>
          <w:szCs w:val="18"/>
        </w:rPr>
        <w:t xml:space="preserve"> = 344880 руб.</w:t>
      </w:r>
    </w:p>
    <w:p w:rsidR="00866FCF" w:rsidRPr="00866FCF" w:rsidRDefault="00866FCF" w:rsidP="00866FCF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866FCF" w:rsidRPr="00866FCF" w:rsidRDefault="00866FCF" w:rsidP="00866FCF">
      <w:pPr>
        <w:autoSpaceDE w:val="0"/>
        <w:autoSpaceDN w:val="0"/>
        <w:adjustRightInd w:val="0"/>
        <w:rPr>
          <w:b/>
          <w:sz w:val="18"/>
          <w:szCs w:val="18"/>
        </w:rPr>
      </w:pPr>
      <w:r w:rsidRPr="00866FCF">
        <w:rPr>
          <w:b/>
          <w:sz w:val="18"/>
          <w:szCs w:val="18"/>
        </w:rPr>
        <w:t>Сумма финансового обеспечения выполнения муниципального задания =</w:t>
      </w:r>
    </w:p>
    <w:p w:rsidR="00866FCF" w:rsidRPr="00866FCF" w:rsidRDefault="00866FCF" w:rsidP="00866FCF">
      <w:pPr>
        <w:autoSpaceDE w:val="0"/>
        <w:autoSpaceDN w:val="0"/>
        <w:adjustRightInd w:val="0"/>
        <w:rPr>
          <w:sz w:val="18"/>
          <w:szCs w:val="18"/>
        </w:rPr>
      </w:pPr>
      <w:r w:rsidRPr="00866FCF">
        <w:rPr>
          <w:sz w:val="18"/>
          <w:szCs w:val="18"/>
        </w:rPr>
        <w:t>12763,63*229+14856,99*229+344880=2922870+3402250+344880=6670000 руб.</w:t>
      </w:r>
    </w:p>
    <w:p w:rsidR="00866FCF" w:rsidRPr="00866FCF" w:rsidRDefault="00866FCF" w:rsidP="00866FCF">
      <w:pPr>
        <w:rPr>
          <w:sz w:val="18"/>
          <w:szCs w:val="18"/>
        </w:rPr>
      </w:pPr>
    </w:p>
    <w:p w:rsidR="006F3A4C" w:rsidRPr="006F3A4C" w:rsidRDefault="006F3A4C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79257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79257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6FCF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866FCF">
      <w:rPr>
        <w:b/>
        <w:sz w:val="22"/>
        <w:szCs w:val="22"/>
      </w:rPr>
      <w:t>№ 804</w:t>
    </w:r>
  </w:p>
  <w:p w:rsidR="00B17A39" w:rsidRPr="008911AB" w:rsidRDefault="00866FCF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09.01.2020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6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6"/>
  </w:num>
  <w:num w:numId="7">
    <w:abstractNumId w:val="35"/>
  </w:num>
  <w:num w:numId="8">
    <w:abstractNumId w:val="37"/>
  </w:num>
  <w:num w:numId="9">
    <w:abstractNumId w:val="16"/>
  </w:num>
  <w:num w:numId="10">
    <w:abstractNumId w:val="21"/>
  </w:num>
  <w:num w:numId="11">
    <w:abstractNumId w:val="26"/>
  </w:num>
  <w:num w:numId="12">
    <w:abstractNumId w:val="3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29"/>
  </w:num>
  <w:num w:numId="20">
    <w:abstractNumId w:val="17"/>
  </w:num>
  <w:num w:numId="21">
    <w:abstractNumId w:val="15"/>
  </w:num>
  <w:num w:numId="22">
    <w:abstractNumId w:val="34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12"/>
  </w:num>
  <w:num w:numId="35">
    <w:abstractNumId w:val="31"/>
  </w:num>
  <w:num w:numId="36">
    <w:abstractNumId w:val="8"/>
  </w:num>
  <w:num w:numId="37">
    <w:abstractNumId w:val="28"/>
  </w:num>
  <w:num w:numId="38">
    <w:abstractNumId w:val="33"/>
  </w:num>
  <w:num w:numId="39">
    <w:abstractNumId w:val="4"/>
  </w:num>
  <w:num w:numId="40">
    <w:abstractNumId w:val="22"/>
  </w:num>
  <w:num w:numId="41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57E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66FCF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3720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2015-07-08T08:42:00Z</cp:lastPrinted>
  <dcterms:created xsi:type="dcterms:W3CDTF">2019-10-14T03:12:00Z</dcterms:created>
  <dcterms:modified xsi:type="dcterms:W3CDTF">2020-01-16T03:56:00Z</dcterms:modified>
</cp:coreProperties>
</file>